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E2" w:rsidRPr="00D00BAB" w:rsidRDefault="007802E2" w:rsidP="007802E2">
      <w:pPr>
        <w:jc w:val="right"/>
        <w:rPr>
          <w:bCs/>
          <w:i/>
          <w:sz w:val="20"/>
          <w:szCs w:val="20"/>
        </w:rPr>
      </w:pPr>
      <w:r w:rsidRPr="0020035D">
        <w:rPr>
          <w:bCs/>
          <w:i/>
          <w:sz w:val="20"/>
          <w:szCs w:val="20"/>
        </w:rPr>
        <w:t>Załącznik nr 6 do SIWZ- ogólne postanowienia umowy</w:t>
      </w:r>
    </w:p>
    <w:p w:rsidR="007802E2" w:rsidRPr="00D00BAB" w:rsidRDefault="007802E2" w:rsidP="007802E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UMOWA </w:t>
      </w:r>
    </w:p>
    <w:p w:rsidR="007802E2" w:rsidRDefault="007802E2" w:rsidP="007802E2">
      <w:pPr>
        <w:tabs>
          <w:tab w:val="center" w:pos="4819"/>
          <w:tab w:val="right" w:pos="9355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…………………….. pomiędzy:</w:t>
      </w:r>
    </w:p>
    <w:p w:rsidR="007802E2" w:rsidRDefault="007802E2" w:rsidP="007802E2">
      <w:pPr>
        <w:tabs>
          <w:tab w:val="center" w:pos="4819"/>
          <w:tab w:val="right" w:pos="9355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Skarbem Państwa - Biurem Rzecznika Praw Dziecka</w:t>
      </w:r>
      <w:r>
        <w:rPr>
          <w:rFonts w:ascii="Arial" w:hAnsi="Arial"/>
          <w:sz w:val="20"/>
          <w:szCs w:val="20"/>
        </w:rPr>
        <w:t xml:space="preserve"> z siedzibą w Warszawie przy ul. Przemysłowej 30/32 reprezentowanym przez:</w:t>
      </w:r>
    </w:p>
    <w:p w:rsidR="007802E2" w:rsidRDefault="007802E2" w:rsidP="007802E2">
      <w:pPr>
        <w:widowControl w:val="0"/>
        <w:numPr>
          <w:ilvl w:val="0"/>
          <w:numId w:val="1"/>
        </w:numPr>
        <w:tabs>
          <w:tab w:val="left" w:pos="0"/>
          <w:tab w:val="left" w:pos="720"/>
          <w:tab w:val="center" w:pos="5102"/>
          <w:tab w:val="right" w:pos="9638"/>
        </w:tabs>
        <w:suppressAutoHyphens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Małgorzatę </w:t>
      </w:r>
      <w:proofErr w:type="spellStart"/>
      <w:r>
        <w:rPr>
          <w:rFonts w:ascii="Arial" w:hAnsi="Arial"/>
          <w:sz w:val="20"/>
          <w:szCs w:val="20"/>
        </w:rPr>
        <w:t>Gambrych</w:t>
      </w:r>
      <w:proofErr w:type="spellEnd"/>
      <w:r>
        <w:rPr>
          <w:rFonts w:ascii="Arial" w:hAnsi="Arial"/>
          <w:sz w:val="20"/>
          <w:szCs w:val="20"/>
        </w:rPr>
        <w:t xml:space="preserve">- Dyrektor Biura Rzecznika Praw Dziecka </w:t>
      </w:r>
    </w:p>
    <w:p w:rsidR="007802E2" w:rsidRDefault="007802E2" w:rsidP="007802E2">
      <w:pPr>
        <w:tabs>
          <w:tab w:val="center" w:pos="4819"/>
          <w:tab w:val="right" w:pos="9355"/>
        </w:tabs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dalej </w:t>
      </w:r>
      <w:r>
        <w:rPr>
          <w:rFonts w:ascii="Arial" w:hAnsi="Arial"/>
          <w:b/>
          <w:i/>
          <w:sz w:val="20"/>
          <w:szCs w:val="20"/>
        </w:rPr>
        <w:t>Zamawiającym</w:t>
      </w:r>
    </w:p>
    <w:p w:rsidR="007802E2" w:rsidRDefault="007802E2" w:rsidP="007802E2">
      <w:pPr>
        <w:tabs>
          <w:tab w:val="center" w:pos="4819"/>
          <w:tab w:val="right" w:pos="9355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:rsidR="007802E2" w:rsidRDefault="007802E2" w:rsidP="007802E2">
      <w:pPr>
        <w:tabs>
          <w:tab w:val="center" w:pos="4819"/>
          <w:tab w:val="right" w:pos="9355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firmą ………………………………………………………….…………………………………….. z siedzibą ……………………………………………………………….. zarejestrowaną w Krajowym Rejestrze Sądowym pod numerem KRS:……………, NIP………………, REGON …………………. reprezentowaną przez:</w:t>
      </w:r>
    </w:p>
    <w:p w:rsidR="007802E2" w:rsidRDefault="007802E2" w:rsidP="007802E2">
      <w:pPr>
        <w:widowControl w:val="0"/>
        <w:numPr>
          <w:ilvl w:val="0"/>
          <w:numId w:val="3"/>
        </w:numPr>
        <w:tabs>
          <w:tab w:val="clear" w:pos="360"/>
          <w:tab w:val="left" w:pos="351"/>
          <w:tab w:val="center" w:pos="5729"/>
          <w:tab w:val="right" w:pos="10265"/>
        </w:tabs>
        <w:suppressAutoHyphens/>
        <w:spacing w:after="0" w:line="360" w:lineRule="auto"/>
        <w:ind w:left="3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</w:t>
      </w:r>
    </w:p>
    <w:p w:rsidR="007802E2" w:rsidRPr="0066139B" w:rsidRDefault="007802E2" w:rsidP="007802E2">
      <w:pPr>
        <w:widowControl w:val="0"/>
        <w:numPr>
          <w:ilvl w:val="0"/>
          <w:numId w:val="3"/>
        </w:numPr>
        <w:tabs>
          <w:tab w:val="clear" w:pos="360"/>
          <w:tab w:val="left" w:pos="351"/>
          <w:tab w:val="center" w:pos="5729"/>
          <w:tab w:val="right" w:pos="10265"/>
        </w:tabs>
        <w:suppressAutoHyphens/>
        <w:spacing w:after="0" w:line="360" w:lineRule="auto"/>
        <w:ind w:left="3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7802E2" w:rsidRDefault="007802E2" w:rsidP="007802E2">
      <w:pPr>
        <w:tabs>
          <w:tab w:val="center" w:pos="4819"/>
          <w:tab w:val="right" w:pos="9355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dalej </w:t>
      </w:r>
      <w:r>
        <w:rPr>
          <w:rFonts w:ascii="Arial" w:hAnsi="Arial"/>
          <w:b/>
          <w:i/>
          <w:sz w:val="20"/>
          <w:szCs w:val="20"/>
        </w:rPr>
        <w:t>Wykonawcą,</w:t>
      </w:r>
    </w:p>
    <w:p w:rsidR="007802E2" w:rsidRPr="00191B0A" w:rsidRDefault="007802E2" w:rsidP="007802E2">
      <w:pPr>
        <w:tabs>
          <w:tab w:val="center" w:pos="4819"/>
          <w:tab w:val="right" w:pos="93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91B0A">
        <w:rPr>
          <w:rFonts w:ascii="Arial" w:hAnsi="Arial" w:cs="Arial"/>
          <w:sz w:val="20"/>
          <w:szCs w:val="20"/>
        </w:rPr>
        <w:t xml:space="preserve">w wyniku postępowania pn. </w:t>
      </w:r>
      <w:r w:rsidRPr="00191B0A">
        <w:rPr>
          <w:rFonts w:ascii="Arial" w:hAnsi="Arial" w:cs="Arial"/>
          <w:b/>
          <w:bCs/>
          <w:sz w:val="20"/>
          <w:szCs w:val="20"/>
        </w:rPr>
        <w:t>Druk wydawnictw dla Biura Rzecznika Praw Dziecka</w:t>
      </w:r>
      <w:r w:rsidRPr="00191B0A">
        <w:rPr>
          <w:rFonts w:ascii="Arial" w:hAnsi="Arial" w:cs="Arial"/>
          <w:b/>
          <w:i/>
          <w:sz w:val="20"/>
          <w:szCs w:val="20"/>
        </w:rPr>
        <w:t xml:space="preserve"> </w:t>
      </w:r>
      <w:r w:rsidRPr="00191B0A">
        <w:rPr>
          <w:rFonts w:ascii="Arial" w:hAnsi="Arial" w:cs="Arial"/>
          <w:sz w:val="20"/>
          <w:szCs w:val="20"/>
        </w:rPr>
        <w:t>prowadzonego w trybie przetargu nieograniczonego na podstawie przepisów ustawy z dnia 29.01.2004 r. Prawo zamówień publicznych (</w:t>
      </w:r>
      <w:proofErr w:type="spellStart"/>
      <w:r w:rsidRPr="00191B0A">
        <w:rPr>
          <w:rFonts w:ascii="Arial" w:hAnsi="Arial" w:cs="Arial"/>
          <w:sz w:val="20"/>
          <w:szCs w:val="20"/>
        </w:rPr>
        <w:t>t.j</w:t>
      </w:r>
      <w:proofErr w:type="spellEnd"/>
      <w:r w:rsidRPr="00191B0A">
        <w:rPr>
          <w:rFonts w:ascii="Arial" w:hAnsi="Arial" w:cs="Arial"/>
          <w:sz w:val="20"/>
          <w:szCs w:val="20"/>
        </w:rPr>
        <w:t>. Dz. U. z 2017 r. poz. 1579) została zawarta umowa następującej treści:</w:t>
      </w:r>
    </w:p>
    <w:p w:rsidR="007802E2" w:rsidRDefault="007802E2" w:rsidP="007802E2">
      <w:pPr>
        <w:tabs>
          <w:tab w:val="center" w:pos="4819"/>
          <w:tab w:val="right" w:pos="9355"/>
        </w:tabs>
        <w:spacing w:after="12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§1</w:t>
      </w:r>
    </w:p>
    <w:p w:rsidR="007802E2" w:rsidRDefault="007802E2" w:rsidP="007802E2">
      <w:pPr>
        <w:tabs>
          <w:tab w:val="center" w:pos="4819"/>
          <w:tab w:val="right" w:pos="9355"/>
        </w:tabs>
        <w:spacing w:after="12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Przedmiot zamówienia</w:t>
      </w:r>
    </w:p>
    <w:p w:rsidR="007802E2" w:rsidRDefault="007802E2" w:rsidP="007802E2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zgodnie oświadczają, że oferta złożona przez Wykonawcę na realizację przedmiotu zamówienia w ramach postępowania ogłoszonego przez Zamawiającego w Biuletynie Zamówień Publicznych                                 w dniu …………… pod numerem  ………………..  </w:t>
      </w:r>
      <w:r w:rsidRPr="00C42E7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ostała uznana za najkorzystniejszą.  </w:t>
      </w:r>
    </w:p>
    <w:p w:rsidR="007802E2" w:rsidRDefault="007802E2" w:rsidP="007802E2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735F9">
        <w:rPr>
          <w:rFonts w:ascii="Arial" w:hAnsi="Arial" w:cs="Arial"/>
          <w:sz w:val="20"/>
          <w:szCs w:val="20"/>
        </w:rPr>
        <w:t>Wobec powyższego, na mocy niniejszej umowy Zamawiający zamawia u Wykonawcy</w:t>
      </w:r>
      <w:r>
        <w:rPr>
          <w:rFonts w:ascii="Arial" w:hAnsi="Arial" w:cs="Arial"/>
          <w:sz w:val="20"/>
          <w:szCs w:val="20"/>
        </w:rPr>
        <w:t>, a Wykonawca zobowiązuje się wykonać druk wydawnictw, notatnika oraz planu lekcji opisanych w SIWZ oraz dostarczyć wydrukowane materiały do miejsc wskazanych przez Zamawiającego na własny koszt i ryzyko, to znaczy do wskazanych przez Zamawiającego adresów.</w:t>
      </w:r>
    </w:p>
    <w:p w:rsidR="007802E2" w:rsidRDefault="007802E2" w:rsidP="007802E2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Dystrybucja zamówionych materiałów nastąpi zgodnie z rozdzielnikiem ilościowym zawartym w SIWZ.</w:t>
      </w:r>
    </w:p>
    <w:p w:rsidR="007802E2" w:rsidRDefault="007802E2" w:rsidP="007802E2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przedmiotu zamówienia nastąpi w terminach ustalonych z Zamawiającym po wcześniejszym ustaleniu szczegółów dostawy z Zamawiającym, jednak nie później niż w terminie ……………. dni od dnia podpisania umowy.</w:t>
      </w:r>
    </w:p>
    <w:p w:rsidR="007802E2" w:rsidRDefault="007802E2" w:rsidP="007802E2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dostarczyć przedmiot zamówienia zgodnie z opisem zawartym w SIWZ, po uzyskaniu pisemnej akceptacji Zamawiającego na egzemplarzu sygnalnym.</w:t>
      </w:r>
    </w:p>
    <w:p w:rsidR="007802E2" w:rsidRDefault="007802E2" w:rsidP="007802E2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zobowiązuje się do wykonania niniejszego zamówienia zgodnie z wymogami zawartymi w SIWZ.</w:t>
      </w:r>
    </w:p>
    <w:p w:rsidR="007802E2" w:rsidRDefault="007802E2" w:rsidP="007802E2">
      <w:pPr>
        <w:tabs>
          <w:tab w:val="center" w:pos="4819"/>
          <w:tab w:val="right" w:pos="9355"/>
        </w:tabs>
        <w:spacing w:after="120" w:line="271" w:lineRule="auto"/>
        <w:ind w:left="35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§2</w:t>
      </w:r>
    </w:p>
    <w:p w:rsidR="007802E2" w:rsidRPr="0066139B" w:rsidRDefault="007802E2" w:rsidP="007802E2">
      <w:pPr>
        <w:autoSpaceDE w:val="0"/>
        <w:autoSpaceDN w:val="0"/>
        <w:adjustRightInd w:val="0"/>
        <w:spacing w:after="12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Obowiązki Stron</w:t>
      </w:r>
    </w:p>
    <w:p w:rsidR="007802E2" w:rsidRPr="00EE5498" w:rsidRDefault="007802E2" w:rsidP="007802E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EE5498">
        <w:rPr>
          <w:rFonts w:ascii="Arial" w:hAnsi="Arial"/>
          <w:sz w:val="20"/>
          <w:szCs w:val="20"/>
        </w:rPr>
        <w:t>1.</w:t>
      </w:r>
      <w:r w:rsidRPr="00EE5498">
        <w:rPr>
          <w:rFonts w:ascii="Arial" w:hAnsi="Arial"/>
          <w:sz w:val="20"/>
          <w:szCs w:val="20"/>
        </w:rPr>
        <w:tab/>
        <w:t>Zamawiający dokona odbioru ilościowego dostarczonych przez Wykonawcę</w:t>
      </w:r>
      <w:r>
        <w:rPr>
          <w:rFonts w:ascii="Arial" w:hAnsi="Arial"/>
          <w:sz w:val="20"/>
          <w:szCs w:val="20"/>
        </w:rPr>
        <w:t xml:space="preserve"> materiałów w dniu dostarczenia</w:t>
      </w:r>
      <w:r w:rsidRPr="00EE549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wydrukowanych </w:t>
      </w:r>
      <w:r w:rsidRPr="00EE5498">
        <w:rPr>
          <w:rFonts w:ascii="Arial" w:hAnsi="Arial"/>
          <w:sz w:val="20"/>
          <w:szCs w:val="20"/>
        </w:rPr>
        <w:t>materiałów do siedziby Zamawiającego i pod warunkiem spełnienia wymogów wskazanych w §1.</w:t>
      </w:r>
    </w:p>
    <w:p w:rsidR="007802E2" w:rsidRDefault="007802E2" w:rsidP="007802E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EE5498">
        <w:rPr>
          <w:rFonts w:ascii="Arial" w:hAnsi="Arial"/>
          <w:sz w:val="20"/>
          <w:szCs w:val="20"/>
        </w:rPr>
        <w:t>2.</w:t>
      </w:r>
      <w:r w:rsidRPr="00EE5498">
        <w:rPr>
          <w:rFonts w:ascii="Arial" w:hAnsi="Arial"/>
          <w:sz w:val="20"/>
          <w:szCs w:val="20"/>
        </w:rPr>
        <w:tab/>
        <w:t xml:space="preserve">Odbiór ilościowy nastąpi w siedzibie Zamawiającego na podstawie protokołu przekazania sporządzonego przez przedstawicieli obu Stron. Ryzyko utraty lub uszkodzenia materiałów do chwili podpisania przez strony protokołu odbioru spoczywa na Wykonawcy. </w:t>
      </w:r>
    </w:p>
    <w:p w:rsidR="007802E2" w:rsidRDefault="007802E2" w:rsidP="007802E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  Wykonawca przejmuje pełną odpowiedzialność za dystrybucję materiałów do wskazanych przez Zamawiającego odbiorców zgodnie z wykazem adresowym dostarczonym w formie pliku </w:t>
      </w:r>
      <w:proofErr w:type="spellStart"/>
      <w:r>
        <w:rPr>
          <w:rFonts w:ascii="Arial" w:hAnsi="Arial"/>
          <w:sz w:val="20"/>
          <w:szCs w:val="20"/>
        </w:rPr>
        <w:t>xml</w:t>
      </w:r>
      <w:proofErr w:type="spellEnd"/>
      <w:r>
        <w:rPr>
          <w:rFonts w:ascii="Arial" w:hAnsi="Arial"/>
          <w:sz w:val="20"/>
          <w:szCs w:val="20"/>
        </w:rPr>
        <w:t xml:space="preserve">.  </w:t>
      </w:r>
    </w:p>
    <w:p w:rsidR="007802E2" w:rsidRPr="00EE5498" w:rsidRDefault="007802E2" w:rsidP="007802E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 w:rsidRPr="00EE5498">
        <w:rPr>
          <w:rFonts w:ascii="Arial" w:hAnsi="Arial"/>
          <w:sz w:val="20"/>
          <w:szCs w:val="20"/>
        </w:rPr>
        <w:t xml:space="preserve">Wykonawca udziela Zamawiającemu gwarancji jakości dostarczonych materiałów i ich zgodności z wymogami określonymi w SIWZ na okres 6 (sześciu) miesięcy liczonych na koniec miesiąca od daty dokonania przez Zamawiającego odbioru ilościowego. </w:t>
      </w:r>
    </w:p>
    <w:p w:rsidR="007802E2" w:rsidRDefault="007802E2" w:rsidP="007802E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EE5498">
        <w:rPr>
          <w:rFonts w:ascii="Arial" w:hAnsi="Arial"/>
          <w:sz w:val="20"/>
          <w:szCs w:val="20"/>
        </w:rPr>
        <w:t>.</w:t>
      </w:r>
      <w:r w:rsidRPr="00EE5498">
        <w:rPr>
          <w:rFonts w:ascii="Arial" w:hAnsi="Arial"/>
          <w:sz w:val="20"/>
          <w:szCs w:val="20"/>
        </w:rPr>
        <w:tab/>
        <w:t xml:space="preserve">Wykonawca zobowiązuje się do usunięcia wskazanych przez Zamawiającego wad i usterek dostarczonych wad materiałów poprzez ich wymianę na wolne od wad w nieprzekraczalnym terminie 3 dni od daty ich zgłoszenia przez Zamawiającego, pod rygorem odmowy ich odbioru przez Zamawiającego. </w:t>
      </w:r>
    </w:p>
    <w:p w:rsidR="007802E2" w:rsidRPr="0066139B" w:rsidRDefault="007802E2" w:rsidP="007802E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 xml:space="preserve">Wykonawca nie jest uprawniony do przeniesienia praw i obowiązków wynikających z niniejszej umowy na rzecz osoby trzeciej pod jakimkolwiek tytułem. </w:t>
      </w:r>
    </w:p>
    <w:p w:rsidR="007802E2" w:rsidRPr="00614BA4" w:rsidRDefault="007802E2" w:rsidP="007802E2">
      <w:pPr>
        <w:tabs>
          <w:tab w:val="center" w:pos="4819"/>
          <w:tab w:val="right" w:pos="9355"/>
        </w:tabs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§3</w:t>
      </w:r>
    </w:p>
    <w:p w:rsidR="007802E2" w:rsidRDefault="007802E2" w:rsidP="007802E2">
      <w:pPr>
        <w:tabs>
          <w:tab w:val="center" w:pos="4819"/>
          <w:tab w:val="right" w:pos="9355"/>
        </w:tabs>
        <w:spacing w:after="12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Koszt zamówienia</w:t>
      </w:r>
    </w:p>
    <w:p w:rsidR="007802E2" w:rsidRDefault="007802E2" w:rsidP="007802E2">
      <w:pPr>
        <w:tabs>
          <w:tab w:val="left" w:pos="426"/>
          <w:tab w:val="left" w:pos="709"/>
          <w:tab w:val="center" w:pos="4819"/>
          <w:tab w:val="right" w:pos="9355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 Za wykonanie przedmiotu umowy Zamawiający zapłaci wykonawcy wynagrodzenie brutto:  …………………… PLN (słownie:……………………………………………………..).</w:t>
      </w:r>
    </w:p>
    <w:p w:rsidR="007802E2" w:rsidRDefault="007802E2" w:rsidP="007802E2">
      <w:pPr>
        <w:tabs>
          <w:tab w:val="left" w:pos="426"/>
          <w:tab w:val="left" w:pos="709"/>
          <w:tab w:val="center" w:pos="4819"/>
          <w:tab w:val="right" w:pos="9355"/>
        </w:tabs>
        <w:spacing w:after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uprawniony jest do zmniejszenia wynagrodzenia należnego Wykonawcy proporcjonalnie do ilości rzeczywiście dostarczonych wydrukowanych materiałów, o jakości zgodnej z SIWZ i ofertą Wykonawcy. Podstawą do określenia wynagrodzenia Wykonawcy w takiej sytuacji jest załączone przez Wykonawcę do niniejszej Umowy zastawienie cen jednostkowych poszczególnych materiałów. Wynagrodzenie wskazane w niniejszym paragrafie jest jedynym zobowiązaniem Zamawiającego z tytułu wykonania przez Wykonawcę Umowy i obejmuje wszelkie koszty wykonania przedmiotu Umowy.</w:t>
      </w:r>
    </w:p>
    <w:p w:rsidR="007802E2" w:rsidRPr="00614BA4" w:rsidRDefault="007802E2" w:rsidP="007802E2">
      <w:pPr>
        <w:tabs>
          <w:tab w:val="center" w:pos="4819"/>
          <w:tab w:val="right" w:pos="9355"/>
        </w:tabs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§4</w:t>
      </w:r>
    </w:p>
    <w:p w:rsidR="007802E2" w:rsidRDefault="007802E2" w:rsidP="007802E2">
      <w:pPr>
        <w:tabs>
          <w:tab w:val="left" w:pos="426"/>
          <w:tab w:val="left" w:pos="709"/>
          <w:tab w:val="center" w:pos="4819"/>
          <w:tab w:val="right" w:pos="9355"/>
        </w:tabs>
        <w:spacing w:after="120" w:line="271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Płatności</w:t>
      </w:r>
    </w:p>
    <w:p w:rsidR="007802E2" w:rsidRDefault="007802E2" w:rsidP="007802E2">
      <w:pPr>
        <w:tabs>
          <w:tab w:val="left" w:pos="426"/>
          <w:tab w:val="left" w:pos="709"/>
          <w:tab w:val="center" w:pos="4819"/>
          <w:tab w:val="right" w:pos="9355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Zapłata wynagrodzenia nastąpi na podstawie wystawionej przez Wykonawcę faktury na rachunek w niej wskazany w terminie 14 dni od daty doręczenia faktury Zamawiającemu. </w:t>
      </w:r>
    </w:p>
    <w:p w:rsidR="007802E2" w:rsidRPr="0066139B" w:rsidRDefault="007802E2" w:rsidP="007802E2">
      <w:pPr>
        <w:tabs>
          <w:tab w:val="left" w:pos="426"/>
          <w:tab w:val="left" w:pos="709"/>
          <w:tab w:val="center" w:pos="4819"/>
          <w:tab w:val="right" w:pos="9355"/>
        </w:tabs>
        <w:spacing w:after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2. </w:t>
      </w:r>
      <w:r>
        <w:rPr>
          <w:rFonts w:ascii="Arial" w:hAnsi="Arial"/>
          <w:sz w:val="20"/>
          <w:szCs w:val="20"/>
        </w:rPr>
        <w:tab/>
        <w:t xml:space="preserve">Podstawą do wystawienia przez Wykonawcę faktury jest pisemne potwierdzenie przez Zamawiającego dostarczenia zamówionych materiałów w ilości i jakości zgodnej z przedmiotem Umowy. </w:t>
      </w:r>
    </w:p>
    <w:p w:rsidR="007802E2" w:rsidRPr="005B43AA" w:rsidRDefault="007802E2" w:rsidP="007802E2">
      <w:pPr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5B43AA">
        <w:rPr>
          <w:rFonts w:ascii="Arial" w:hAnsi="Arial" w:cs="Arial"/>
          <w:b/>
          <w:sz w:val="20"/>
          <w:szCs w:val="20"/>
        </w:rPr>
        <w:t>§5</w:t>
      </w:r>
    </w:p>
    <w:p w:rsidR="007802E2" w:rsidRPr="005B43AA" w:rsidRDefault="007802E2" w:rsidP="007802E2">
      <w:pPr>
        <w:pStyle w:val="Default"/>
        <w:spacing w:after="120" w:line="271" w:lineRule="auto"/>
        <w:jc w:val="center"/>
        <w:rPr>
          <w:sz w:val="20"/>
          <w:szCs w:val="20"/>
        </w:rPr>
      </w:pPr>
      <w:r w:rsidRPr="005B43AA">
        <w:rPr>
          <w:b/>
          <w:bCs/>
          <w:sz w:val="20"/>
          <w:szCs w:val="20"/>
        </w:rPr>
        <w:t>Odpowiedzialność z tytułu niewłaściwej realizacji postanowień niniejszej umowy</w:t>
      </w:r>
    </w:p>
    <w:p w:rsidR="007802E2" w:rsidRPr="005B43AA" w:rsidRDefault="007802E2" w:rsidP="007802E2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 Jeżeli Wykonawca opóźnia się z wykonaniem zobowiązania Zamawiający może wyznaczyć Wykonawcy dodatkowy termin do wykonania przedmiotu zamówienia, a w przypadku bezskutecznego upływu dodatkowego terminu jest uprawniony od umowy odstąpić.</w:t>
      </w:r>
    </w:p>
    <w:p w:rsidR="007802E2" w:rsidRPr="005B43AA" w:rsidRDefault="007802E2" w:rsidP="007802E2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Jeżeli Wykonawca nie wykona przedmiotu zamówienia w określonym umową terminie dopuszczając się zwłoki w wykonaniu umowy, Zamawiający jest uprawniony do odstąpienia od umowy bez wyznaczania Wykonawcy dodatkowego terminu na wykonanie zobowiązania.  </w:t>
      </w:r>
    </w:p>
    <w:p w:rsidR="007802E2" w:rsidRPr="005B43AA" w:rsidRDefault="007802E2" w:rsidP="007802E2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:rsidR="007802E2" w:rsidRPr="005B43AA" w:rsidRDefault="007802E2" w:rsidP="007802E2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W przypadku odstąpienia od umowy z przyczyn zależnych od Wykonawcy, Zamawiającemu przysługuje kara umowna w wysokości 5% wartości umowy, o której mowa w §3.</w:t>
      </w:r>
    </w:p>
    <w:p w:rsidR="007802E2" w:rsidRPr="005B43AA" w:rsidRDefault="007802E2" w:rsidP="007802E2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W przypadku wystąpienia z przyczyn zależnych od Wykonawcy zwłoki w realizacji umowy, Wykonawca zobowiązuje się do zapłaty Zamawiając</w:t>
      </w:r>
      <w:r>
        <w:rPr>
          <w:rFonts w:ascii="Arial" w:hAnsi="Arial" w:cs="Arial"/>
          <w:sz w:val="20"/>
          <w:szCs w:val="20"/>
        </w:rPr>
        <w:t>emu kary umownej w wysokości 0,2</w:t>
      </w:r>
      <w:r w:rsidRPr="005B43AA">
        <w:rPr>
          <w:rFonts w:ascii="Arial" w:hAnsi="Arial" w:cs="Arial"/>
          <w:sz w:val="20"/>
          <w:szCs w:val="20"/>
        </w:rPr>
        <w:t>% wartości u</w:t>
      </w:r>
      <w:r>
        <w:rPr>
          <w:rFonts w:ascii="Arial" w:hAnsi="Arial" w:cs="Arial"/>
          <w:sz w:val="20"/>
          <w:szCs w:val="20"/>
        </w:rPr>
        <w:t xml:space="preserve">mowy, o której mowa </w:t>
      </w:r>
      <w:r w:rsidRPr="005B43AA">
        <w:rPr>
          <w:rFonts w:ascii="Arial" w:hAnsi="Arial" w:cs="Arial"/>
          <w:sz w:val="20"/>
          <w:szCs w:val="20"/>
        </w:rPr>
        <w:t>w §3, za każdy dzień opóźnienia w realizacji umowy.</w:t>
      </w:r>
    </w:p>
    <w:p w:rsidR="007802E2" w:rsidRPr="005B43AA" w:rsidRDefault="007802E2" w:rsidP="007802E2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W razie niewykonania Umowy Zamawiającemu przysługuje kara umowna w wysokości 5% wartości umowy, o której mowa w §3.</w:t>
      </w:r>
    </w:p>
    <w:p w:rsidR="007802E2" w:rsidRPr="005B43AA" w:rsidRDefault="007802E2" w:rsidP="007802E2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W razie wystąpienie zwłoki w płatności za przedmiot zamówienia Zamawiający zapłaci Wykonawcy odsetki w wysokości ustawowej.</w:t>
      </w:r>
    </w:p>
    <w:p w:rsidR="007802E2" w:rsidRPr="005B43AA" w:rsidRDefault="007802E2" w:rsidP="007802E2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Strony mogą dochodzić na ogólnych zasadach odszkodowania przewyższającego zapłacone </w:t>
      </w:r>
      <w:r>
        <w:rPr>
          <w:rFonts w:ascii="Arial" w:hAnsi="Arial" w:cs="Arial"/>
          <w:sz w:val="20"/>
          <w:szCs w:val="20"/>
        </w:rPr>
        <w:t>kary umownej</w:t>
      </w:r>
    </w:p>
    <w:p w:rsidR="007802E2" w:rsidRPr="005B43AA" w:rsidRDefault="007802E2" w:rsidP="007802E2">
      <w:pPr>
        <w:pStyle w:val="Tekstpodstawowy"/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5B43AA">
        <w:rPr>
          <w:rFonts w:ascii="Arial" w:hAnsi="Arial" w:cs="Arial"/>
          <w:b/>
          <w:sz w:val="20"/>
          <w:szCs w:val="20"/>
        </w:rPr>
        <w:t>§ 6</w:t>
      </w:r>
    </w:p>
    <w:p w:rsidR="007802E2" w:rsidRDefault="007802E2" w:rsidP="007802E2">
      <w:pPr>
        <w:pStyle w:val="Tekstpodstawowy"/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Podwykonawcy</w:t>
      </w:r>
    </w:p>
    <w:p w:rsidR="007802E2" w:rsidRDefault="007802E2" w:rsidP="007802E2">
      <w:pPr>
        <w:pStyle w:val="Tekstpodstawowy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:rsidR="007802E2" w:rsidRDefault="007802E2" w:rsidP="007802E2">
      <w:pPr>
        <w:spacing w:after="12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§7</w:t>
      </w:r>
    </w:p>
    <w:p w:rsidR="007802E2" w:rsidRDefault="007802E2" w:rsidP="007802E2">
      <w:pPr>
        <w:spacing w:after="12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Postanowienia końcowe</w:t>
      </w:r>
    </w:p>
    <w:p w:rsidR="007802E2" w:rsidRDefault="007802E2" w:rsidP="007802E2">
      <w:pPr>
        <w:tabs>
          <w:tab w:val="left" w:pos="0"/>
          <w:tab w:val="left" w:pos="709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Ewentualne spory mogące wyniknąć w toku realizacji niniejszej umowy strony poddadzą rozstrzygnięciu sądu powszechnego właściwego dla siedziby Zamawiającego.</w:t>
      </w:r>
    </w:p>
    <w:p w:rsidR="007802E2" w:rsidRPr="005B43AA" w:rsidRDefault="007802E2" w:rsidP="007802E2">
      <w:pPr>
        <w:tabs>
          <w:tab w:val="left" w:pos="0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>2. W sprawach nieuregulowanych niniejszą umową zastosowanie mają przepisy: Kodeksu cywilnego z dnia 23 kwietnia 1964 r.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</w:t>
      </w:r>
      <w:r w:rsidRPr="00D26CFC">
        <w:rPr>
          <w:rFonts w:ascii="Calibri" w:hAnsi="Calibri"/>
        </w:rPr>
        <w:t>Dz. U.</w:t>
      </w:r>
      <w:r>
        <w:rPr>
          <w:rFonts w:ascii="Calibri" w:hAnsi="Calibri"/>
        </w:rPr>
        <w:t xml:space="preserve"> z 2017</w:t>
      </w:r>
      <w:r w:rsidRPr="00D26CFC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poz. 559, 933,1132</w:t>
      </w:r>
      <w:r w:rsidRPr="005B43AA">
        <w:rPr>
          <w:rFonts w:ascii="Arial" w:hAnsi="Arial" w:cs="Arial"/>
          <w:sz w:val="20"/>
          <w:szCs w:val="20"/>
        </w:rPr>
        <w:t>)</w:t>
      </w:r>
    </w:p>
    <w:p w:rsidR="007802E2" w:rsidRDefault="007802E2" w:rsidP="007802E2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3. Niniejszą umowę sporządzono w dwóch jednakowo brzmiących egzemplarzach, po jednym dla każdej strony.</w:t>
      </w:r>
    </w:p>
    <w:p w:rsidR="007802E2" w:rsidRDefault="007802E2" w:rsidP="007802E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7802E2" w:rsidRDefault="007802E2" w:rsidP="007802E2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...........................................</w:t>
      </w:r>
    </w:p>
    <w:p w:rsidR="007802E2" w:rsidRDefault="007802E2" w:rsidP="007802E2">
      <w:pPr>
        <w:tabs>
          <w:tab w:val="left" w:pos="420"/>
          <w:tab w:val="left" w:pos="6735"/>
        </w:tabs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ab/>
        <w:t>Wykonawca</w:t>
      </w:r>
      <w:r>
        <w:rPr>
          <w:rFonts w:ascii="Arial" w:hAnsi="Arial"/>
          <w:sz w:val="18"/>
          <w:szCs w:val="20"/>
        </w:rPr>
        <w:tab/>
        <w:t>Zamawiający</w:t>
      </w:r>
    </w:p>
    <w:p w:rsidR="007802E2" w:rsidRDefault="007802E2" w:rsidP="007802E2">
      <w:pPr>
        <w:spacing w:after="120" w:line="360" w:lineRule="auto"/>
      </w:pPr>
    </w:p>
    <w:p w:rsidR="007802E2" w:rsidRPr="00E90BB3" w:rsidRDefault="007802E2" w:rsidP="007802E2">
      <w:pPr>
        <w:spacing w:after="120" w:line="360" w:lineRule="auto"/>
        <w:ind w:left="360"/>
        <w:jc w:val="right"/>
        <w:rPr>
          <w:i/>
          <w:sz w:val="20"/>
          <w:szCs w:val="20"/>
        </w:rPr>
      </w:pPr>
      <w:r w:rsidRPr="00E90BB3">
        <w:rPr>
          <w:i/>
          <w:sz w:val="20"/>
          <w:szCs w:val="20"/>
        </w:rPr>
        <w:t>Załącznik do umowy</w:t>
      </w:r>
    </w:p>
    <w:p w:rsidR="007802E2" w:rsidRDefault="007802E2" w:rsidP="007802E2">
      <w:pPr>
        <w:spacing w:after="120" w:line="360" w:lineRule="auto"/>
        <w:ind w:left="360"/>
        <w:jc w:val="center"/>
      </w:pPr>
      <w:r>
        <w:t>PROTOKÓŁ ZDAWCZO-ODBIORCZY</w:t>
      </w:r>
    </w:p>
    <w:p w:rsidR="007802E2" w:rsidRDefault="007802E2" w:rsidP="007802E2">
      <w:pPr>
        <w:spacing w:after="120" w:line="360" w:lineRule="auto"/>
        <w:ind w:left="360"/>
      </w:pPr>
    </w:p>
    <w:p w:rsidR="007802E2" w:rsidRDefault="007802E2" w:rsidP="007802E2">
      <w:pPr>
        <w:spacing w:after="120" w:line="360" w:lineRule="auto"/>
        <w:ind w:left="360"/>
      </w:pPr>
      <w:r>
        <w:t>Spisany w dniu……………….</w:t>
      </w:r>
    </w:p>
    <w:p w:rsidR="007802E2" w:rsidRDefault="007802E2" w:rsidP="007802E2">
      <w:pPr>
        <w:spacing w:after="120" w:line="360" w:lineRule="auto"/>
        <w:ind w:left="360"/>
      </w:pPr>
      <w:r>
        <w:t>Dotyczy Umowy nr ………………………………….z dnia…………………………….</w:t>
      </w:r>
    </w:p>
    <w:p w:rsidR="007802E2" w:rsidRDefault="007802E2" w:rsidP="007802E2">
      <w:pPr>
        <w:spacing w:after="120" w:line="360" w:lineRule="auto"/>
        <w:ind w:left="360"/>
      </w:pPr>
      <w:r>
        <w:t>Przyjmujący:</w:t>
      </w:r>
    </w:p>
    <w:p w:rsidR="007802E2" w:rsidRDefault="007802E2" w:rsidP="007802E2">
      <w:pPr>
        <w:spacing w:after="120" w:line="360" w:lineRule="auto"/>
        <w:ind w:left="360"/>
      </w:pPr>
      <w:r>
        <w:t>Biuro Rzecznika Praw Dziecka</w:t>
      </w:r>
    </w:p>
    <w:p w:rsidR="007802E2" w:rsidRDefault="007802E2" w:rsidP="007802E2">
      <w:pPr>
        <w:spacing w:after="120" w:line="360" w:lineRule="auto"/>
        <w:ind w:left="360"/>
      </w:pPr>
      <w:r>
        <w:t>Zdający:</w:t>
      </w:r>
    </w:p>
    <w:p w:rsidR="007802E2" w:rsidRDefault="007802E2" w:rsidP="007802E2">
      <w:pPr>
        <w:spacing w:after="120" w:line="360" w:lineRule="auto"/>
        <w:ind w:left="360"/>
      </w:pPr>
      <w:r>
        <w:t>…………………………………………………………………………………………….</w:t>
      </w:r>
    </w:p>
    <w:p w:rsidR="007802E2" w:rsidRDefault="007802E2" w:rsidP="007802E2">
      <w:pPr>
        <w:spacing w:after="120" w:line="360" w:lineRule="auto"/>
        <w:ind w:left="360"/>
      </w:pPr>
      <w:r>
        <w:t xml:space="preserve">                                                           (nazwa i adres firmy) </w:t>
      </w:r>
    </w:p>
    <w:p w:rsidR="007802E2" w:rsidRDefault="007802E2" w:rsidP="007802E2">
      <w:pPr>
        <w:spacing w:after="120" w:line="360" w:lineRule="auto"/>
        <w:ind w:left="360"/>
      </w:pPr>
    </w:p>
    <w:p w:rsidR="007802E2" w:rsidRDefault="007802E2" w:rsidP="007802E2">
      <w:pPr>
        <w:spacing w:after="120" w:line="360" w:lineRule="auto"/>
        <w:ind w:left="360"/>
      </w:pPr>
      <w:r>
        <w:t>…………………..                                                                   …………………………….</w:t>
      </w:r>
    </w:p>
    <w:p w:rsidR="007802E2" w:rsidRDefault="007802E2" w:rsidP="007802E2">
      <w:pPr>
        <w:spacing w:after="120" w:line="360" w:lineRule="auto"/>
        <w:ind w:left="360"/>
      </w:pPr>
      <w:r>
        <w:t>Zdający                                                                                           Przyjmujący</w:t>
      </w:r>
    </w:p>
    <w:p w:rsidR="007862B6" w:rsidRDefault="007862B6"/>
    <w:sectPr w:rsidR="007862B6" w:rsidSect="00A1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 w:firstLine="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decimal"/>
      <w:lvlText w:val="%3."/>
      <w:lvlJc w:val="left"/>
      <w:pPr>
        <w:tabs>
          <w:tab w:val="num" w:pos="1641"/>
        </w:tabs>
        <w:ind w:left="1641" w:hanging="360"/>
      </w:pPr>
    </w:lvl>
    <w:lvl w:ilvl="3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>
      <w:start w:val="1"/>
      <w:numFmt w:val="decimal"/>
      <w:lvlText w:val="%5."/>
      <w:lvlJc w:val="left"/>
      <w:pPr>
        <w:tabs>
          <w:tab w:val="num" w:pos="3081"/>
        </w:tabs>
        <w:ind w:left="3081" w:hanging="360"/>
      </w:pPr>
    </w:lvl>
    <w:lvl w:ilvl="5">
      <w:start w:val="1"/>
      <w:numFmt w:val="decimal"/>
      <w:lvlText w:val="%6."/>
      <w:lvlJc w:val="left"/>
      <w:pPr>
        <w:tabs>
          <w:tab w:val="num" w:pos="3801"/>
        </w:tabs>
        <w:ind w:left="3801" w:hanging="360"/>
      </w:pPr>
    </w:lvl>
    <w:lvl w:ilvl="6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>
      <w:start w:val="1"/>
      <w:numFmt w:val="decimal"/>
      <w:lvlText w:val="%8."/>
      <w:lvlJc w:val="left"/>
      <w:pPr>
        <w:tabs>
          <w:tab w:val="num" w:pos="5241"/>
        </w:tabs>
        <w:ind w:left="5241" w:hanging="360"/>
      </w:pPr>
    </w:lvl>
    <w:lvl w:ilvl="8">
      <w:start w:val="1"/>
      <w:numFmt w:val="decimal"/>
      <w:lvlText w:val="%9."/>
      <w:lvlJc w:val="left"/>
      <w:pPr>
        <w:tabs>
          <w:tab w:val="num" w:pos="5961"/>
        </w:tabs>
        <w:ind w:left="596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043F"/>
    <w:rsid w:val="00036F5B"/>
    <w:rsid w:val="003F3A6F"/>
    <w:rsid w:val="00435FA1"/>
    <w:rsid w:val="00535FA3"/>
    <w:rsid w:val="0073043F"/>
    <w:rsid w:val="007802E2"/>
    <w:rsid w:val="007862B6"/>
    <w:rsid w:val="00897732"/>
    <w:rsid w:val="008F489D"/>
    <w:rsid w:val="00A1512E"/>
    <w:rsid w:val="00E4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304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04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0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1034</Words>
  <Characters>6738</Characters>
  <Application>Microsoft Office Word</Application>
  <DocSecurity>0</DocSecurity>
  <Lines>168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2018-03-28T10:06:00Z</dcterms:created>
  <dcterms:modified xsi:type="dcterms:W3CDTF">2018-06-25T17:34:00Z</dcterms:modified>
</cp:coreProperties>
</file>